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2EE83" w14:textId="351913A3" w:rsidR="00856C35" w:rsidRDefault="00963CAF" w:rsidP="00856C35">
      <w:pPr>
        <w:pStyle w:val="Heading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EA2633" wp14:editId="1CFE8581">
            <wp:simplePos x="0" y="0"/>
            <wp:positionH relativeFrom="margin">
              <wp:posOffset>2305050</wp:posOffset>
            </wp:positionH>
            <wp:positionV relativeFrom="paragraph">
              <wp:posOffset>-441970</wp:posOffset>
            </wp:positionV>
            <wp:extent cx="856908" cy="556905"/>
            <wp:effectExtent l="0" t="0" r="635" b="0"/>
            <wp:wrapNone/>
            <wp:docPr id="5" name="Picture 5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, foo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043" cy="56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00308CB4" wp14:editId="6414EE76">
            <wp:simplePos x="0" y="0"/>
            <wp:positionH relativeFrom="margin">
              <wp:posOffset>3149600</wp:posOffset>
            </wp:positionH>
            <wp:positionV relativeFrom="paragraph">
              <wp:posOffset>-533400</wp:posOffset>
            </wp:positionV>
            <wp:extent cx="1111250" cy="858683"/>
            <wp:effectExtent l="0" t="0" r="0" b="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o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858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B46282" w14:paraId="3743A4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234C6DE" w14:textId="77777777" w:rsidR="00A82BA3" w:rsidRPr="00B46282" w:rsidRDefault="00A82BA3" w:rsidP="00B46282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BE2417" w14:textId="149C1452" w:rsidR="00A82BA3" w:rsidRPr="00B46282" w:rsidRDefault="00A82BA3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27B6059" w14:textId="384A17D9" w:rsidR="00A82BA3" w:rsidRPr="00B46282" w:rsidRDefault="00A82BA3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22BEF94" w14:textId="77777777" w:rsidR="00A82BA3" w:rsidRPr="00B46282" w:rsidRDefault="00A82BA3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14:paraId="0A92D1EB" w14:textId="77777777" w:rsidR="00A82BA3" w:rsidRPr="00B46282" w:rsidRDefault="00A82BA3" w:rsidP="00B46282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D8BCCFC" w14:textId="77777777" w:rsidR="00A82BA3" w:rsidRPr="00B46282" w:rsidRDefault="00A82BA3" w:rsidP="00B46282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B46282" w14:paraId="5ABEDE38" w14:textId="77777777" w:rsidTr="00FF1313">
        <w:tc>
          <w:tcPr>
            <w:tcW w:w="1081" w:type="dxa"/>
          </w:tcPr>
          <w:p w14:paraId="3901411B" w14:textId="0058AB26" w:rsidR="00856C35" w:rsidRPr="00B46282" w:rsidRDefault="00856C35" w:rsidP="00B46282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002B8D71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1DDD95B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6E83F77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M.I.</w:t>
            </w:r>
          </w:p>
        </w:tc>
        <w:tc>
          <w:tcPr>
            <w:tcW w:w="681" w:type="dxa"/>
          </w:tcPr>
          <w:p w14:paraId="26D7A46E" w14:textId="77777777" w:rsidR="00856C35" w:rsidRPr="00B46282" w:rsidRDefault="00856C35" w:rsidP="00B46282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9CBCE87" w14:textId="77777777" w:rsidR="00856C35" w:rsidRPr="00B46282" w:rsidRDefault="00856C35" w:rsidP="00B46282">
            <w:pPr>
              <w:rPr>
                <w:sz w:val="16"/>
                <w:szCs w:val="16"/>
              </w:rPr>
            </w:pPr>
          </w:p>
        </w:tc>
      </w:tr>
    </w:tbl>
    <w:p w14:paraId="675FE7A1" w14:textId="442FBE3A" w:rsidR="00856C35" w:rsidRPr="00B46282" w:rsidRDefault="00856C35" w:rsidP="00B46282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B46282" w14:paraId="50B3350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545EACC" w14:textId="77777777" w:rsidR="00A82BA3" w:rsidRPr="00B46282" w:rsidRDefault="00A82BA3" w:rsidP="00B46282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64D6FBF" w14:textId="31D5E6BE" w:rsidR="00A82BA3" w:rsidRPr="00B46282" w:rsidRDefault="00A82BA3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C4D1D9" w14:textId="77777777" w:rsidR="00A82BA3" w:rsidRPr="00B46282" w:rsidRDefault="00A82BA3" w:rsidP="00B46282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B46282" w14:paraId="3FE938AF" w14:textId="77777777" w:rsidTr="00FF1313">
        <w:tc>
          <w:tcPr>
            <w:tcW w:w="1081" w:type="dxa"/>
          </w:tcPr>
          <w:p w14:paraId="0606BE37" w14:textId="77777777" w:rsidR="00856C35" w:rsidRPr="00B46282" w:rsidRDefault="00856C35" w:rsidP="00B46282">
            <w:pPr>
              <w:rPr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BBC07F1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78978BA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Apartment/Unit #</w:t>
            </w:r>
          </w:p>
        </w:tc>
      </w:tr>
    </w:tbl>
    <w:p w14:paraId="7130657E" w14:textId="77777777" w:rsidR="00856C35" w:rsidRPr="00B46282" w:rsidRDefault="00856C35" w:rsidP="00B46282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B46282" w14:paraId="4DDAE8B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8B27D65" w14:textId="77777777" w:rsidR="00C76039" w:rsidRPr="00B46282" w:rsidRDefault="00C76039" w:rsidP="00B46282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28177D1" w14:textId="77777777" w:rsidR="00C76039" w:rsidRPr="00B46282" w:rsidRDefault="00C76039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BDE4485" w14:textId="77777777" w:rsidR="00C76039" w:rsidRPr="00B46282" w:rsidRDefault="00C76039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F799F9" w14:textId="77777777" w:rsidR="00C76039" w:rsidRPr="00B46282" w:rsidRDefault="00C76039" w:rsidP="00B46282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B46282" w14:paraId="4BE965A0" w14:textId="77777777" w:rsidTr="00FF1313">
        <w:trPr>
          <w:trHeight w:val="288"/>
        </w:trPr>
        <w:tc>
          <w:tcPr>
            <w:tcW w:w="1081" w:type="dxa"/>
          </w:tcPr>
          <w:p w14:paraId="621F30C3" w14:textId="77777777" w:rsidR="00856C35" w:rsidRPr="00B46282" w:rsidRDefault="00856C35" w:rsidP="00B46282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9E9915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C639838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D34ACD" w14:textId="77777777" w:rsidR="00856C35" w:rsidRPr="00B46282" w:rsidRDefault="00856C35" w:rsidP="00B46282">
            <w:pPr>
              <w:pStyle w:val="Heading3"/>
              <w:outlineLvl w:val="2"/>
              <w:rPr>
                <w:szCs w:val="16"/>
              </w:rPr>
            </w:pPr>
            <w:r w:rsidRPr="00B46282">
              <w:rPr>
                <w:szCs w:val="16"/>
              </w:rPr>
              <w:t>ZIP Code</w:t>
            </w:r>
          </w:p>
        </w:tc>
      </w:tr>
    </w:tbl>
    <w:p w14:paraId="53EC8C15" w14:textId="77777777" w:rsidR="00856C35" w:rsidRPr="00B46282" w:rsidRDefault="00856C35" w:rsidP="00B46282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B46282" w14:paraId="35CD45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4C6DD1E" w14:textId="77777777" w:rsidR="00841645" w:rsidRPr="00B46282" w:rsidRDefault="00841645" w:rsidP="00B46282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C1D996C" w14:textId="77777777" w:rsidR="00841645" w:rsidRPr="00B46282" w:rsidRDefault="00841645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6938FB0" w14:textId="77777777" w:rsidR="00841645" w:rsidRPr="00B46282" w:rsidRDefault="00C92A3C" w:rsidP="00B46282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E</w:t>
            </w:r>
            <w:r w:rsidR="003A41A1" w:rsidRPr="00B46282">
              <w:rPr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5FC2969" w14:textId="77777777" w:rsidR="00841645" w:rsidRPr="00B46282" w:rsidRDefault="00841645" w:rsidP="00B46282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1EFB030B" w14:textId="77777777" w:rsidR="00856C35" w:rsidRPr="00B46282" w:rsidRDefault="00856C35" w:rsidP="00B46282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B46282" w14:paraId="5B4CB8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EB07A5D" w14:textId="77777777" w:rsidR="00613129" w:rsidRPr="00B46282" w:rsidRDefault="00613129" w:rsidP="00B46282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353128E" w14:textId="77777777" w:rsidR="00613129" w:rsidRPr="00B46282" w:rsidRDefault="00613129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14:paraId="54FBCA72" w14:textId="77777777" w:rsidR="00613129" w:rsidRPr="00B46282" w:rsidRDefault="00613129" w:rsidP="00B46282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 xml:space="preserve">Social Security </w:t>
            </w:r>
            <w:r w:rsidR="00B11811" w:rsidRPr="00B46282">
              <w:rPr>
                <w:sz w:val="16"/>
                <w:szCs w:val="16"/>
              </w:rPr>
              <w:t>No.</w:t>
            </w:r>
            <w:r w:rsidRPr="00B46282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9250CD" w14:textId="77777777" w:rsidR="00613129" w:rsidRPr="00B46282" w:rsidRDefault="00613129" w:rsidP="00B4628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3A32BD10" w14:textId="77777777" w:rsidR="00613129" w:rsidRPr="00B46282" w:rsidRDefault="00613129" w:rsidP="00B46282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8BDA91" w14:textId="77777777" w:rsidR="00613129" w:rsidRPr="00B46282" w:rsidRDefault="00613129" w:rsidP="00B46282">
            <w:pPr>
              <w:pStyle w:val="FieldText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$</w:t>
            </w:r>
          </w:p>
        </w:tc>
      </w:tr>
    </w:tbl>
    <w:p w14:paraId="2954BF8D" w14:textId="77777777" w:rsidR="00856C35" w:rsidRPr="00B46282" w:rsidRDefault="00856C35" w:rsidP="00B46282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B46282" w14:paraId="3625D9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34558BE" w14:textId="77777777" w:rsidR="00DE7FB7" w:rsidRPr="00B46282" w:rsidRDefault="00C76039" w:rsidP="00B46282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066A46AC" w14:textId="77777777" w:rsidR="00DE7FB7" w:rsidRPr="00B46282" w:rsidRDefault="00DE7FB7" w:rsidP="00B46282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50A5384" w14:textId="77777777" w:rsidR="00856C35" w:rsidRPr="00B46282" w:rsidRDefault="00856C35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B46282" w14:paraId="5E0A1C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832CE8F" w14:textId="77777777" w:rsidR="009C220D" w:rsidRPr="00B46282" w:rsidRDefault="009C220D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Are you a citizen of the United States?</w:t>
            </w:r>
          </w:p>
        </w:tc>
        <w:tc>
          <w:tcPr>
            <w:tcW w:w="665" w:type="dxa"/>
          </w:tcPr>
          <w:p w14:paraId="302B3B76" w14:textId="77777777" w:rsidR="009C220D" w:rsidRPr="00B46282" w:rsidRDefault="009C220D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0594ECD8" w14:textId="77777777" w:rsidR="009C220D" w:rsidRPr="00B46282" w:rsidRDefault="00724FA4" w:rsidP="00083002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3D4EDF2E" w14:textId="77777777" w:rsidR="009C220D" w:rsidRPr="00B46282" w:rsidRDefault="009C220D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15D4B0D8" w14:textId="77777777" w:rsidR="009C220D" w:rsidRPr="00B46282" w:rsidRDefault="00724FA4" w:rsidP="00083002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1B910CBD" w14:textId="77777777" w:rsidR="009C220D" w:rsidRPr="00B46282" w:rsidRDefault="009C220D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If no, are you authorized to work in the U.S.?</w:t>
            </w:r>
          </w:p>
        </w:tc>
        <w:tc>
          <w:tcPr>
            <w:tcW w:w="517" w:type="dxa"/>
          </w:tcPr>
          <w:p w14:paraId="26A25FF7" w14:textId="77777777" w:rsidR="009C220D" w:rsidRPr="00B46282" w:rsidRDefault="009C220D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3E484E23" w14:textId="77777777" w:rsidR="009C220D" w:rsidRPr="00B46282" w:rsidRDefault="00724FA4" w:rsidP="00D6155E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666" w:type="dxa"/>
          </w:tcPr>
          <w:p w14:paraId="76EA7286" w14:textId="77777777" w:rsidR="009C220D" w:rsidRPr="00B46282" w:rsidRDefault="009C220D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1B386868" w14:textId="77777777" w:rsidR="009C220D" w:rsidRPr="00B46282" w:rsidRDefault="00724FA4" w:rsidP="00D6155E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</w:tr>
    </w:tbl>
    <w:p w14:paraId="44F9CEFE" w14:textId="77777777" w:rsidR="00C92A3C" w:rsidRPr="00B46282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B46282" w14:paraId="3F1F5A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86B313" w14:textId="77777777" w:rsidR="009C220D" w:rsidRPr="00B46282" w:rsidRDefault="009C220D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Have you ever worked for this company?</w:t>
            </w:r>
          </w:p>
        </w:tc>
        <w:tc>
          <w:tcPr>
            <w:tcW w:w="665" w:type="dxa"/>
          </w:tcPr>
          <w:p w14:paraId="5090C0B6" w14:textId="77777777" w:rsidR="009C220D" w:rsidRPr="00B46282" w:rsidRDefault="009C220D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5C3DD3AB" w14:textId="77777777" w:rsidR="009C220D" w:rsidRPr="00B46282" w:rsidRDefault="00724FA4" w:rsidP="00D6155E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</w:tcPr>
          <w:p w14:paraId="4AEE20E3" w14:textId="77777777" w:rsidR="009C220D" w:rsidRPr="00B46282" w:rsidRDefault="009C220D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2C706F2B" w14:textId="77777777" w:rsidR="009C220D" w:rsidRPr="00B46282" w:rsidRDefault="00724FA4" w:rsidP="00D6155E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9" w:type="dxa"/>
          </w:tcPr>
          <w:p w14:paraId="7065A221" w14:textId="77777777" w:rsidR="009C220D" w:rsidRPr="00B46282" w:rsidRDefault="009C220D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 xml:space="preserve">If </w:t>
            </w:r>
            <w:r w:rsidR="00E106E2" w:rsidRPr="00B46282">
              <w:rPr>
                <w:sz w:val="16"/>
                <w:szCs w:val="16"/>
              </w:rPr>
              <w:t>yes</w:t>
            </w:r>
            <w:r w:rsidRPr="00B46282">
              <w:rPr>
                <w:sz w:val="16"/>
                <w:szCs w:val="16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609C035" w14:textId="77777777" w:rsidR="009C220D" w:rsidRPr="00B46282" w:rsidRDefault="009C220D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30D5BDB6" w14:textId="77777777" w:rsidR="00C92A3C" w:rsidRPr="00B46282" w:rsidRDefault="00C92A3C">
      <w:pPr>
        <w:rPr>
          <w:sz w:val="16"/>
          <w:szCs w:val="16"/>
        </w:rPr>
      </w:pPr>
    </w:p>
    <w:tbl>
      <w:tblPr>
        <w:tblStyle w:val="PlainTable3"/>
        <w:tblW w:w="10173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  <w:gridCol w:w="5214"/>
        <w:gridCol w:w="5214"/>
        <w:gridCol w:w="5214"/>
      </w:tblGrid>
      <w:tr w:rsidR="00B46282" w:rsidRPr="00B46282" w14:paraId="74FC3A55" w14:textId="77777777" w:rsidTr="00B46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2DBCA02" w14:textId="77777777" w:rsidR="00B46282" w:rsidRPr="00B46282" w:rsidRDefault="00B46282" w:rsidP="00B46282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Have you ever been convicted of a felony?</w:t>
            </w:r>
          </w:p>
        </w:tc>
        <w:tc>
          <w:tcPr>
            <w:tcW w:w="665" w:type="dxa"/>
          </w:tcPr>
          <w:p w14:paraId="14E16EDE" w14:textId="77777777" w:rsidR="00B46282" w:rsidRPr="00B46282" w:rsidRDefault="00B46282" w:rsidP="00B46282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276700B5" w14:textId="77777777" w:rsidR="00B46282" w:rsidRPr="00B46282" w:rsidRDefault="00B46282" w:rsidP="00B46282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2">
              <w:rPr>
                <w:sz w:val="16"/>
                <w:szCs w:val="16"/>
              </w:rPr>
              <w:instrText xml:space="preserve"> FORMCHECKBOX </w:instrText>
            </w:r>
            <w:r w:rsidRPr="00B46282">
              <w:rPr>
                <w:sz w:val="16"/>
                <w:szCs w:val="16"/>
              </w:rPr>
            </w:r>
            <w:r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</w:tcPr>
          <w:p w14:paraId="3592F33A" w14:textId="77777777" w:rsidR="00B46282" w:rsidRPr="00B46282" w:rsidRDefault="00B46282" w:rsidP="00B46282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6189B8E2" w14:textId="77777777" w:rsidR="00B46282" w:rsidRPr="00B46282" w:rsidRDefault="00B46282" w:rsidP="00B46282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2">
              <w:rPr>
                <w:sz w:val="16"/>
                <w:szCs w:val="16"/>
              </w:rPr>
              <w:instrText xml:space="preserve"> FORMCHECKBOX </w:instrText>
            </w:r>
            <w:r w:rsidRPr="00B46282">
              <w:rPr>
                <w:sz w:val="16"/>
                <w:szCs w:val="16"/>
              </w:rPr>
            </w:r>
            <w:r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5214" w:type="dxa"/>
          </w:tcPr>
          <w:p w14:paraId="57DD2A1B" w14:textId="3B59FA3F" w:rsidR="00B46282" w:rsidRPr="00B46282" w:rsidRDefault="00B46282" w:rsidP="00B46282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 xml:space="preserve">     </w:t>
            </w:r>
            <w:r w:rsidRPr="00B46282">
              <w:rPr>
                <w:sz w:val="16"/>
                <w:szCs w:val="16"/>
              </w:rPr>
              <w:t xml:space="preserve">If yes, </w:t>
            </w:r>
            <w:r w:rsidRPr="00B46282">
              <w:rPr>
                <w:sz w:val="16"/>
                <w:szCs w:val="16"/>
              </w:rPr>
              <w:t>explain</w:t>
            </w:r>
            <w:r w:rsidRPr="00B46282">
              <w:rPr>
                <w:sz w:val="16"/>
                <w:szCs w:val="16"/>
              </w:rPr>
              <w:t>?</w:t>
            </w:r>
            <w:r w:rsidRPr="00B46282">
              <w:rPr>
                <w:sz w:val="16"/>
                <w:szCs w:val="16"/>
              </w:rPr>
              <w:t xml:space="preserve"> __________________________________</w:t>
            </w:r>
          </w:p>
        </w:tc>
        <w:tc>
          <w:tcPr>
            <w:tcW w:w="5214" w:type="dxa"/>
          </w:tcPr>
          <w:p w14:paraId="5AA520FA" w14:textId="77777777" w:rsidR="00B46282" w:rsidRPr="00B46282" w:rsidRDefault="00B46282" w:rsidP="00B46282">
            <w:pPr>
              <w:rPr>
                <w:sz w:val="16"/>
                <w:szCs w:val="16"/>
              </w:rPr>
            </w:pPr>
          </w:p>
        </w:tc>
        <w:tc>
          <w:tcPr>
            <w:tcW w:w="5214" w:type="dxa"/>
          </w:tcPr>
          <w:p w14:paraId="7B869482" w14:textId="5FB257BF" w:rsidR="00B46282" w:rsidRPr="00B46282" w:rsidRDefault="00B46282" w:rsidP="00B46282">
            <w:pPr>
              <w:rPr>
                <w:sz w:val="16"/>
                <w:szCs w:val="16"/>
              </w:rPr>
            </w:pPr>
          </w:p>
        </w:tc>
      </w:tr>
    </w:tbl>
    <w:p w14:paraId="0B56B981" w14:textId="77777777" w:rsidR="00C92A3C" w:rsidRPr="00B46282" w:rsidRDefault="00C92A3C">
      <w:pPr>
        <w:rPr>
          <w:sz w:val="16"/>
          <w:szCs w:val="16"/>
        </w:rPr>
      </w:pPr>
    </w:p>
    <w:p w14:paraId="42FED7C6" w14:textId="0AA98861" w:rsidR="00330050" w:rsidRPr="00B46282" w:rsidRDefault="00B46282" w:rsidP="00330050">
      <w:pPr>
        <w:pStyle w:val="Heading2"/>
        <w:rPr>
          <w:sz w:val="16"/>
          <w:szCs w:val="16"/>
        </w:rPr>
      </w:pPr>
      <w:r w:rsidRPr="00B46282">
        <w:rPr>
          <w:sz w:val="16"/>
          <w:szCs w:val="16"/>
        </w:rPr>
        <w:t>E</w:t>
      </w:r>
      <w:r w:rsidR="00330050" w:rsidRPr="00B46282">
        <w:rPr>
          <w:sz w:val="16"/>
          <w:szCs w:val="16"/>
        </w:rPr>
        <w:t>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B46282" w14:paraId="6636A6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5A8A9C3" w14:textId="77777777" w:rsidR="000F2DF4" w:rsidRPr="00B46282" w:rsidRDefault="000F2DF4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28567B7" w14:textId="77777777" w:rsidR="000F2DF4" w:rsidRPr="00B46282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02E8DB6F" w14:textId="77777777" w:rsidR="000F2DF4" w:rsidRPr="00B46282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A36DFDB" w14:textId="77777777" w:rsidR="000F2DF4" w:rsidRPr="00B46282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59A5550D" w14:textId="77777777" w:rsidR="00330050" w:rsidRPr="00B46282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B46282" w14:paraId="00E6F7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6BCA685" w14:textId="77777777" w:rsidR="00250014" w:rsidRPr="00B46282" w:rsidRDefault="00250014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E4D0B23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6CB14136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71FAC6D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526BC85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14:paraId="7A1B1BDF" w14:textId="77777777" w:rsidR="00250014" w:rsidRPr="00B46282" w:rsidRDefault="00250014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7D0926E1" w14:textId="77777777" w:rsidR="00250014" w:rsidRPr="00B46282" w:rsidRDefault="00724FA4" w:rsidP="00617C65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</w:tcPr>
          <w:p w14:paraId="63258317" w14:textId="77777777" w:rsidR="00250014" w:rsidRPr="00B46282" w:rsidRDefault="00250014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31230537" w14:textId="77777777" w:rsidR="00250014" w:rsidRPr="00B46282" w:rsidRDefault="00724FA4" w:rsidP="00617C65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</w:tcPr>
          <w:p w14:paraId="278BCC20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</w:t>
            </w:r>
            <w:r w:rsidR="00330050" w:rsidRPr="00B46282">
              <w:rPr>
                <w:sz w:val="16"/>
                <w:szCs w:val="16"/>
              </w:rPr>
              <w:t>iploma</w:t>
            </w:r>
            <w:r w:rsidRPr="00B46282">
              <w:rPr>
                <w:sz w:val="16"/>
                <w:szCs w:val="16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922A37E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37B6DA0B" w14:textId="77777777" w:rsidR="00330050" w:rsidRPr="00B46282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B46282" w14:paraId="3E1E62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CD7A9D1" w14:textId="77777777" w:rsidR="000F2DF4" w:rsidRPr="00B46282" w:rsidRDefault="000F2DF4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89AA9B6" w14:textId="77777777" w:rsidR="000F2DF4" w:rsidRPr="00B46282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606DB5CF" w14:textId="77777777" w:rsidR="000F2DF4" w:rsidRPr="00B46282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E4A86E" w14:textId="77777777" w:rsidR="000F2DF4" w:rsidRPr="00B46282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EC1EAA2" w14:textId="77777777" w:rsidR="00330050" w:rsidRPr="00B46282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B46282" w14:paraId="6F1D2BD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053023F" w14:textId="77777777" w:rsidR="00250014" w:rsidRPr="00B46282" w:rsidRDefault="00250014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B8A09F8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29AD5C31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AB68942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</w:tcPr>
          <w:p w14:paraId="47BC916D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14:paraId="2823E488" w14:textId="77777777" w:rsidR="00250014" w:rsidRPr="00B46282" w:rsidRDefault="00250014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0402F865" w14:textId="77777777" w:rsidR="00250014" w:rsidRPr="00B46282" w:rsidRDefault="00724FA4" w:rsidP="00617C65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</w:tcPr>
          <w:p w14:paraId="00FFFD02" w14:textId="77777777" w:rsidR="00250014" w:rsidRPr="00B46282" w:rsidRDefault="00250014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7799DFAF" w14:textId="77777777" w:rsidR="00250014" w:rsidRPr="00B46282" w:rsidRDefault="00724FA4" w:rsidP="00617C65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</w:tcPr>
          <w:p w14:paraId="652731FC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BB58E34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D26E357" w14:textId="77777777" w:rsidR="00330050" w:rsidRPr="00B46282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B46282" w14:paraId="260F0D0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7EC6887" w14:textId="77777777" w:rsidR="002A2510" w:rsidRPr="00B46282" w:rsidRDefault="002A2510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37300C5" w14:textId="77777777" w:rsidR="002A2510" w:rsidRPr="00B46282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</w:tcPr>
          <w:p w14:paraId="1DF17DD4" w14:textId="77777777" w:rsidR="002A2510" w:rsidRPr="00B46282" w:rsidRDefault="002A2510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</w:tcPr>
          <w:p w14:paraId="5474F605" w14:textId="77777777" w:rsidR="002A2510" w:rsidRPr="00B46282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A72F4D9" w14:textId="77777777" w:rsidR="00330050" w:rsidRPr="00B46282" w:rsidRDefault="00330050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B46282" w14:paraId="4212E33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727EA9F" w14:textId="77777777" w:rsidR="00250014" w:rsidRPr="00B46282" w:rsidRDefault="00250014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1609BAB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</w:tcPr>
          <w:p w14:paraId="2240DB05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1F17DF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6" w:type="dxa"/>
          </w:tcPr>
          <w:p w14:paraId="1CE3A3AD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</w:tcPr>
          <w:p w14:paraId="640AD945" w14:textId="77777777" w:rsidR="00250014" w:rsidRPr="00B46282" w:rsidRDefault="00250014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0F3E1977" w14:textId="77777777" w:rsidR="00250014" w:rsidRPr="00B46282" w:rsidRDefault="00724FA4" w:rsidP="00617C65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</w:tcPr>
          <w:p w14:paraId="5C63A533" w14:textId="77777777" w:rsidR="00250014" w:rsidRPr="00B46282" w:rsidRDefault="00250014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75C56D7D" w14:textId="77777777" w:rsidR="00250014" w:rsidRPr="00B46282" w:rsidRDefault="00724FA4" w:rsidP="00617C65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</w:tcPr>
          <w:p w14:paraId="32065E0E" w14:textId="77777777" w:rsidR="00250014" w:rsidRPr="00B46282" w:rsidRDefault="0025001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9530C7D" w14:textId="77777777" w:rsidR="00250014" w:rsidRPr="00B46282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9A46E1B" w14:textId="205A0AB6" w:rsidR="00330050" w:rsidRPr="00B46282" w:rsidRDefault="00330050" w:rsidP="00330050">
      <w:pPr>
        <w:pStyle w:val="Heading2"/>
        <w:rPr>
          <w:sz w:val="16"/>
          <w:szCs w:val="16"/>
        </w:rPr>
      </w:pPr>
      <w:r w:rsidRPr="00B46282">
        <w:rPr>
          <w:sz w:val="16"/>
          <w:szCs w:val="16"/>
        </w:rPr>
        <w:t>References</w:t>
      </w:r>
    </w:p>
    <w:p w14:paraId="6420DE91" w14:textId="77777777" w:rsidR="00330050" w:rsidRPr="00B46282" w:rsidRDefault="00330050" w:rsidP="00490804">
      <w:pPr>
        <w:pStyle w:val="Italic"/>
        <w:rPr>
          <w:sz w:val="16"/>
          <w:szCs w:val="16"/>
        </w:rPr>
      </w:pPr>
      <w:r w:rsidRPr="00B46282">
        <w:rPr>
          <w:sz w:val="16"/>
          <w:szCs w:val="16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B46282" w14:paraId="297D67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C075BEE" w14:textId="77777777" w:rsidR="000F2DF4" w:rsidRPr="00B46282" w:rsidRDefault="000F2DF4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15EB1F3" w14:textId="77777777" w:rsidR="000F2DF4" w:rsidRPr="00B46282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8DD6DC0" w14:textId="77777777" w:rsidR="000F2DF4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Relationship</w:t>
            </w:r>
            <w:r w:rsidR="000F2DF4" w:rsidRPr="00B46282"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1C83A9C" w14:textId="77777777" w:rsidR="000F2DF4" w:rsidRPr="00B46282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F2DF4" w:rsidRPr="00B46282" w14:paraId="329F5A88" w14:textId="77777777" w:rsidTr="00BD103E">
        <w:trPr>
          <w:trHeight w:val="360"/>
        </w:trPr>
        <w:tc>
          <w:tcPr>
            <w:tcW w:w="1072" w:type="dxa"/>
          </w:tcPr>
          <w:p w14:paraId="4AE6A18E" w14:textId="77777777" w:rsidR="000F2DF4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Company</w:t>
            </w:r>
            <w:r w:rsidR="004A4198" w:rsidRPr="00B46282">
              <w:rPr>
                <w:sz w:val="16"/>
                <w:szCs w:val="16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D0A3E6" w14:textId="77777777" w:rsidR="000F2DF4" w:rsidRPr="00B46282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3B2C63D4" w14:textId="77777777" w:rsidR="000F2DF4" w:rsidRPr="00B46282" w:rsidRDefault="000F2DF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FE9B7A" w14:textId="77777777" w:rsidR="000F2DF4" w:rsidRPr="00B46282" w:rsidRDefault="000F2DF4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BD103E" w:rsidRPr="00B46282" w14:paraId="3C52A5F5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60EAA0" w14:textId="77777777" w:rsidR="00BD103E" w:rsidRPr="00B46282" w:rsidRDefault="00BD103E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15C015" w14:textId="6332A041" w:rsidR="00B46282" w:rsidRPr="00B46282" w:rsidRDefault="00B46282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76DC2B" w14:textId="77777777" w:rsidR="00BD103E" w:rsidRPr="00B46282" w:rsidRDefault="00BD103E" w:rsidP="00490804">
            <w:pPr>
              <w:pStyle w:val="Heading4"/>
              <w:outlineLvl w:val="3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E91EE2" w14:textId="77777777" w:rsidR="00BD103E" w:rsidRPr="00B46282" w:rsidRDefault="00BD103E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B46282" w14:paraId="2F61201C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B58A62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8ABE66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B71F00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2D3BEF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</w:tr>
      <w:tr w:rsidR="000F2DF4" w:rsidRPr="00B46282" w14:paraId="7700095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C19954F" w14:textId="77777777" w:rsidR="000F2DF4" w:rsidRPr="00B46282" w:rsidRDefault="000F2DF4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Full Name</w:t>
            </w:r>
            <w:r w:rsidR="004A4198" w:rsidRPr="00B46282">
              <w:rPr>
                <w:sz w:val="16"/>
                <w:szCs w:val="16"/>
              </w:rPr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C81C7F3" w14:textId="77777777" w:rsidR="000F2DF4" w:rsidRPr="00B46282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9E07D5B" w14:textId="77777777" w:rsidR="000F2DF4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Relationship</w:t>
            </w:r>
            <w:r w:rsidR="000F2DF4" w:rsidRPr="00B46282">
              <w:rPr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360239" w14:textId="77777777" w:rsidR="000F2DF4" w:rsidRPr="00B46282" w:rsidRDefault="000F2DF4" w:rsidP="00A211B2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B46282" w14:paraId="68552609" w14:textId="77777777" w:rsidTr="00BD103E">
        <w:trPr>
          <w:trHeight w:val="360"/>
        </w:trPr>
        <w:tc>
          <w:tcPr>
            <w:tcW w:w="1072" w:type="dxa"/>
          </w:tcPr>
          <w:p w14:paraId="57733721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A16D5CF" w14:textId="77777777" w:rsidR="000D2539" w:rsidRPr="00B46282" w:rsidRDefault="000D2539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59156AD2" w14:textId="77777777" w:rsidR="000D2539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AFE79D" w14:textId="77777777" w:rsidR="000D2539" w:rsidRPr="00B46282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BD103E" w:rsidRPr="00B46282" w14:paraId="3891B7A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5A1035C" w14:textId="77777777" w:rsidR="00BD103E" w:rsidRPr="00B46282" w:rsidRDefault="00BD103E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0A9CF7" w14:textId="77777777" w:rsidR="00BD103E" w:rsidRPr="00B46282" w:rsidRDefault="00BD103E" w:rsidP="00A211B2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348095" w14:textId="77777777" w:rsidR="00BD103E" w:rsidRPr="00B46282" w:rsidRDefault="00BD103E" w:rsidP="00490804">
            <w:pPr>
              <w:pStyle w:val="Heading4"/>
              <w:outlineLvl w:val="3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835873A" w14:textId="77777777" w:rsidR="00BD103E" w:rsidRPr="00B46282" w:rsidRDefault="00BD103E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D55AFA" w:rsidRPr="00B46282" w14:paraId="7DFE2CD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3E6332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0487B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999649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275540" w14:textId="77777777" w:rsidR="00D55AFA" w:rsidRPr="00B46282" w:rsidRDefault="00D55AFA" w:rsidP="00330050">
            <w:pPr>
              <w:rPr>
                <w:sz w:val="16"/>
                <w:szCs w:val="16"/>
              </w:rPr>
            </w:pPr>
          </w:p>
        </w:tc>
      </w:tr>
      <w:tr w:rsidR="000D2539" w:rsidRPr="00B46282" w14:paraId="5D7D43F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B0B6E4E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093685A" w14:textId="77777777" w:rsidR="000D2539" w:rsidRPr="00B46282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16F925" w14:textId="77777777" w:rsidR="000D2539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60DFF9" w14:textId="77777777" w:rsidR="000D2539" w:rsidRPr="00B46282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0D2539" w:rsidRPr="00B46282" w14:paraId="1E36C4E3" w14:textId="77777777" w:rsidTr="00BD103E">
        <w:trPr>
          <w:trHeight w:val="360"/>
        </w:trPr>
        <w:tc>
          <w:tcPr>
            <w:tcW w:w="1072" w:type="dxa"/>
          </w:tcPr>
          <w:p w14:paraId="29A68719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998E6A" w14:textId="77777777" w:rsidR="000D2539" w:rsidRPr="00B46282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41F96B86" w14:textId="77777777" w:rsidR="000D2539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9EC6A1" w14:textId="77777777" w:rsidR="000D2539" w:rsidRPr="00B46282" w:rsidRDefault="000D2539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  <w:tr w:rsidR="00BD103E" w:rsidRPr="00B46282" w14:paraId="20F51C07" w14:textId="77777777" w:rsidTr="00BD103E">
        <w:trPr>
          <w:trHeight w:val="360"/>
        </w:trPr>
        <w:tc>
          <w:tcPr>
            <w:tcW w:w="1072" w:type="dxa"/>
          </w:tcPr>
          <w:p w14:paraId="362C0D5C" w14:textId="77777777" w:rsidR="00BD103E" w:rsidRPr="00B46282" w:rsidRDefault="00BD103E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09548B" w14:textId="77777777" w:rsidR="00BD103E" w:rsidRPr="00B46282" w:rsidRDefault="00BD103E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FD3556" w14:textId="77777777" w:rsidR="00BD103E" w:rsidRPr="00B46282" w:rsidRDefault="00BD103E" w:rsidP="00490804">
            <w:pPr>
              <w:pStyle w:val="Heading4"/>
              <w:outlineLvl w:val="3"/>
              <w:rPr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F3D9BE" w14:textId="77777777" w:rsidR="00BD103E" w:rsidRPr="00B46282" w:rsidRDefault="00BD103E" w:rsidP="00607FED">
            <w:pPr>
              <w:pStyle w:val="FieldText"/>
              <w:keepLines/>
              <w:rPr>
                <w:sz w:val="16"/>
                <w:szCs w:val="16"/>
              </w:rPr>
            </w:pPr>
          </w:p>
        </w:tc>
      </w:tr>
    </w:tbl>
    <w:p w14:paraId="7640EF63" w14:textId="77777777" w:rsidR="00871876" w:rsidRPr="00B46282" w:rsidRDefault="00871876" w:rsidP="00871876">
      <w:pPr>
        <w:pStyle w:val="Heading2"/>
        <w:rPr>
          <w:sz w:val="16"/>
          <w:szCs w:val="16"/>
        </w:rPr>
      </w:pPr>
      <w:r w:rsidRPr="00B46282">
        <w:rPr>
          <w:sz w:val="16"/>
          <w:szCs w:val="16"/>
        </w:rP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B46282" w14:paraId="727634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2CA7AB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292AF5" w14:textId="77777777" w:rsidR="000D2539" w:rsidRPr="00B46282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661B8B2" w14:textId="77777777" w:rsidR="000D2539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F74746" w14:textId="77777777" w:rsidR="000D2539" w:rsidRPr="00B46282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B46282" w14:paraId="32F4B32B" w14:textId="77777777" w:rsidTr="00BD103E">
        <w:trPr>
          <w:trHeight w:val="360"/>
        </w:trPr>
        <w:tc>
          <w:tcPr>
            <w:tcW w:w="1072" w:type="dxa"/>
          </w:tcPr>
          <w:p w14:paraId="3BCDC30E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FC0BD56" w14:textId="77777777" w:rsidR="000D2539" w:rsidRPr="00B46282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002C7080" w14:textId="77777777" w:rsidR="000D2539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E49353" w14:textId="77777777" w:rsidR="000D2539" w:rsidRPr="00B46282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708A3C94" w14:textId="77777777" w:rsidR="00C92A3C" w:rsidRPr="00B46282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B46282" w14:paraId="4D2AD1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42F04E" w14:textId="77777777" w:rsidR="008F5BCD" w:rsidRPr="00B46282" w:rsidRDefault="008F5BCD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09A199" w14:textId="77777777" w:rsidR="008F5BCD" w:rsidRPr="00B46282" w:rsidRDefault="008F5BCD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5894C71" w14:textId="77777777" w:rsidR="008F5BCD" w:rsidRPr="00B46282" w:rsidRDefault="008F5BCD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465E13" w14:textId="77777777" w:rsidR="008F5BCD" w:rsidRPr="00B46282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93BC45" w14:textId="77777777" w:rsidR="008F5BCD" w:rsidRPr="00B46282" w:rsidRDefault="008F5BCD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AA73D7" w14:textId="77777777" w:rsidR="008F5BCD" w:rsidRPr="00B46282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$</w:t>
            </w:r>
          </w:p>
        </w:tc>
      </w:tr>
    </w:tbl>
    <w:p w14:paraId="7EB7DA42" w14:textId="77777777" w:rsidR="00C92A3C" w:rsidRPr="00B46282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B46282" w14:paraId="1B49380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E3D0398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5BFD488" w14:textId="77777777" w:rsidR="000D2539" w:rsidRPr="00B46282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2F831F9" w14:textId="77777777" w:rsidR="00C92A3C" w:rsidRPr="00B46282" w:rsidRDefault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B46282" w14:paraId="62D5D6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A202D5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539C5D" w14:textId="77777777" w:rsidR="000D2539" w:rsidRPr="00B46282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52A286B5" w14:textId="77777777" w:rsidR="000D2539" w:rsidRPr="00B46282" w:rsidRDefault="000D2539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16AF63" w14:textId="77777777" w:rsidR="000D2539" w:rsidRPr="00B46282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1533671" w14:textId="77777777" w:rsidR="000D2539" w:rsidRPr="00B46282" w:rsidRDefault="007E56C4" w:rsidP="00490804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Reason for L</w:t>
            </w:r>
            <w:r w:rsidR="000D2539" w:rsidRPr="00B46282">
              <w:rPr>
                <w:sz w:val="16"/>
                <w:szCs w:val="16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05C5FD9" w14:textId="77777777" w:rsidR="000D2539" w:rsidRPr="00B46282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4098C82B" w14:textId="77777777" w:rsidR="00BC07E3" w:rsidRPr="00B46282" w:rsidRDefault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B46282" w14:paraId="58709D0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043EAFE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089AF628" w14:textId="77777777" w:rsidR="000D2539" w:rsidRPr="00B46282" w:rsidRDefault="000D2539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3BE214E1" w14:textId="77777777" w:rsidR="000D2539" w:rsidRPr="00B46282" w:rsidRDefault="00724FA4" w:rsidP="0014663E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B47C5FD" w14:textId="77777777" w:rsidR="000D2539" w:rsidRPr="00B46282" w:rsidRDefault="000D2539" w:rsidP="00490804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3B837B56" w14:textId="77777777" w:rsidR="000D2539" w:rsidRPr="00B46282" w:rsidRDefault="00724FA4" w:rsidP="0014663E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3E1F78F8" w14:textId="77777777" w:rsidR="000D2539" w:rsidRPr="00B46282" w:rsidRDefault="000D2539" w:rsidP="005557F6">
            <w:pPr>
              <w:rPr>
                <w:sz w:val="16"/>
                <w:szCs w:val="16"/>
              </w:rPr>
            </w:pPr>
          </w:p>
        </w:tc>
      </w:tr>
      <w:tr w:rsidR="00176E67" w:rsidRPr="00B46282" w14:paraId="598FC10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3460F8E" w14:textId="77777777" w:rsidR="00176E67" w:rsidRPr="00B46282" w:rsidRDefault="00176E67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1CFA2E2" w14:textId="77777777" w:rsidR="00176E67" w:rsidRPr="00B46282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5A8B24F" w14:textId="77777777" w:rsidR="00176E67" w:rsidRPr="00B46282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CD645A" w14:textId="77777777" w:rsidR="00176E67" w:rsidRPr="00B46282" w:rsidRDefault="00176E67" w:rsidP="005557F6">
            <w:pPr>
              <w:rPr>
                <w:sz w:val="16"/>
                <w:szCs w:val="16"/>
              </w:rPr>
            </w:pPr>
          </w:p>
        </w:tc>
      </w:tr>
      <w:tr w:rsidR="00BC07E3" w:rsidRPr="00B46282" w14:paraId="40D443A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EC74A4" w14:textId="77777777" w:rsidR="00BC07E3" w:rsidRPr="00B46282" w:rsidRDefault="00BC07E3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3AEA3" w14:textId="77777777" w:rsidR="00BC07E3" w:rsidRPr="00B46282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8F952F" w14:textId="77777777" w:rsidR="00BC07E3" w:rsidRPr="00B46282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5AEA1E" w14:textId="77777777" w:rsidR="00BC07E3" w:rsidRPr="00B46282" w:rsidRDefault="00BC07E3" w:rsidP="005557F6">
            <w:pPr>
              <w:rPr>
                <w:sz w:val="16"/>
                <w:szCs w:val="16"/>
              </w:rPr>
            </w:pPr>
          </w:p>
        </w:tc>
      </w:tr>
    </w:tbl>
    <w:p w14:paraId="2A347E2B" w14:textId="77777777" w:rsidR="00C92A3C" w:rsidRPr="00B46282" w:rsidRDefault="00C92A3C" w:rsidP="00C92A3C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B46282" w14:paraId="358345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AD8EDF2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2D2AD7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2D15058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0442CB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B46282" w14:paraId="16DFD7C4" w14:textId="77777777" w:rsidTr="00BD103E">
        <w:trPr>
          <w:trHeight w:val="360"/>
        </w:trPr>
        <w:tc>
          <w:tcPr>
            <w:tcW w:w="1072" w:type="dxa"/>
          </w:tcPr>
          <w:p w14:paraId="0805A557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A4A756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6B478F0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908233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246529A2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B46282" w14:paraId="6F073B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FB04DE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3F68A65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428250D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222DD5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</w:tcPr>
          <w:p w14:paraId="5144EA24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BD755E6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$</w:t>
            </w:r>
          </w:p>
        </w:tc>
      </w:tr>
    </w:tbl>
    <w:p w14:paraId="038F4E12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B46282" w14:paraId="64C516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BB2CD66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7E9920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7802B6B8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B46282" w14:paraId="4551C1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B289793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F4B9713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1EFA858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19F5F0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28FCB3FB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917C14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C6E2C6D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B46282" w14:paraId="4D38C3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AB47E8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1AF2884B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65636622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31520BBB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3398D58F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09459383" w14:textId="77777777" w:rsidR="00BC07E3" w:rsidRPr="00B46282" w:rsidRDefault="00BC07E3" w:rsidP="00BC07E3">
            <w:pPr>
              <w:rPr>
                <w:sz w:val="16"/>
                <w:szCs w:val="16"/>
              </w:rPr>
            </w:pPr>
          </w:p>
        </w:tc>
      </w:tr>
      <w:tr w:rsidR="00176E67" w:rsidRPr="00B46282" w14:paraId="4AB1781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5BBBC88" w14:textId="77777777" w:rsidR="00176E67" w:rsidRPr="00B46282" w:rsidRDefault="00176E67" w:rsidP="00BC07E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3C5DF5" w14:textId="77777777" w:rsidR="00176E67" w:rsidRPr="00B46282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ED74D1" w14:textId="77777777" w:rsidR="00176E67" w:rsidRPr="00B46282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A75695" w14:textId="77777777" w:rsidR="00176E67" w:rsidRPr="00B46282" w:rsidRDefault="00176E67" w:rsidP="00BC07E3">
            <w:pPr>
              <w:rPr>
                <w:sz w:val="16"/>
                <w:szCs w:val="16"/>
              </w:rPr>
            </w:pPr>
          </w:p>
        </w:tc>
      </w:tr>
      <w:tr w:rsidR="00176E67" w:rsidRPr="00B46282" w14:paraId="7A2D607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5985D1" w14:textId="77777777" w:rsidR="00176E67" w:rsidRPr="00B46282" w:rsidRDefault="00176E67" w:rsidP="00BC07E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6F6CE2" w14:textId="77777777" w:rsidR="00176E67" w:rsidRPr="00B46282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B0D84B" w14:textId="77777777" w:rsidR="00176E67" w:rsidRPr="00B46282" w:rsidRDefault="00176E67" w:rsidP="00BC07E3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6685F1" w14:textId="77777777" w:rsidR="00176E67" w:rsidRPr="00B46282" w:rsidRDefault="00176E67" w:rsidP="00BC07E3">
            <w:pPr>
              <w:rPr>
                <w:sz w:val="16"/>
                <w:szCs w:val="16"/>
              </w:rPr>
            </w:pPr>
          </w:p>
        </w:tc>
      </w:tr>
    </w:tbl>
    <w:p w14:paraId="39D9AC7D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B46282" w14:paraId="6936F6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BAFE5D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6BD3684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73E11BD3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F55E7F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  <w:tr w:rsidR="00BC07E3" w:rsidRPr="00B46282" w14:paraId="0848C2AD" w14:textId="77777777" w:rsidTr="00BD103E">
        <w:trPr>
          <w:trHeight w:val="360"/>
        </w:trPr>
        <w:tc>
          <w:tcPr>
            <w:tcW w:w="1072" w:type="dxa"/>
          </w:tcPr>
          <w:p w14:paraId="7CAA70FA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BD1318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D924554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7A778A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6A611CA5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B46282" w14:paraId="166CE3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A94CFD1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9F551A7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434A4D82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8C45E7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</w:tcPr>
          <w:p w14:paraId="646261F1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544F24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$</w:t>
            </w:r>
          </w:p>
        </w:tc>
      </w:tr>
    </w:tbl>
    <w:p w14:paraId="6A6D2E5B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B46282" w14:paraId="215D33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99839F0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FF3A711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F815D28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B46282" w14:paraId="3BCB2B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DF7B27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8848D24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20276F3A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E2D30C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FC73811" w14:textId="77777777" w:rsidR="00BC07E3" w:rsidRPr="00B46282" w:rsidRDefault="00BC07E3" w:rsidP="00BC07E3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8BED3AC" w14:textId="77777777" w:rsidR="00BC07E3" w:rsidRPr="00B46282" w:rsidRDefault="00BC07E3" w:rsidP="00BC07E3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7C5A3C6A" w14:textId="77777777" w:rsidR="00BC07E3" w:rsidRPr="00B46282" w:rsidRDefault="00BC07E3" w:rsidP="00BC07E3">
      <w:pPr>
        <w:rPr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B46282" w14:paraId="28C795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CC9C47" w14:textId="77777777" w:rsidR="00BC07E3" w:rsidRPr="00B46282" w:rsidRDefault="00BC07E3" w:rsidP="00BC07E3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</w:tcPr>
          <w:p w14:paraId="40942DAE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YES</w:t>
            </w:r>
          </w:p>
          <w:p w14:paraId="0FA9368B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99E2D2A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NO</w:t>
            </w:r>
          </w:p>
          <w:p w14:paraId="743786B6" w14:textId="77777777" w:rsidR="00BC07E3" w:rsidRPr="00B46282" w:rsidRDefault="00BC07E3" w:rsidP="00BC07E3">
            <w:pPr>
              <w:pStyle w:val="Checkbox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282">
              <w:rPr>
                <w:sz w:val="16"/>
                <w:szCs w:val="16"/>
              </w:rPr>
              <w:instrText xml:space="preserve"> FORMCHECKBOX </w:instrText>
            </w:r>
            <w:r w:rsidR="00382F3D" w:rsidRPr="00B46282">
              <w:rPr>
                <w:sz w:val="16"/>
                <w:szCs w:val="16"/>
              </w:rPr>
            </w:r>
            <w:r w:rsidR="00382F3D" w:rsidRPr="00B46282">
              <w:rPr>
                <w:sz w:val="16"/>
                <w:szCs w:val="16"/>
              </w:rPr>
              <w:fldChar w:fldCharType="separate"/>
            </w:r>
            <w:r w:rsidRPr="00B46282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</w:tcPr>
          <w:p w14:paraId="1137E7E2" w14:textId="77777777" w:rsidR="00BC07E3" w:rsidRPr="00B46282" w:rsidRDefault="00BC07E3" w:rsidP="00BC07E3">
            <w:pPr>
              <w:rPr>
                <w:sz w:val="16"/>
                <w:szCs w:val="16"/>
              </w:rPr>
            </w:pPr>
          </w:p>
        </w:tc>
      </w:tr>
    </w:tbl>
    <w:p w14:paraId="0FC99D19" w14:textId="4D45319D" w:rsidR="00963CAF" w:rsidRDefault="00963CAF" w:rsidP="00963CAF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Skills and Certifications</w:t>
      </w:r>
    </w:p>
    <w:p w14:paraId="43B57DAE" w14:textId="728D2002" w:rsidR="00963CAF" w:rsidRDefault="00963CAF" w:rsidP="00963CAF"/>
    <w:p w14:paraId="2B11F3F9" w14:textId="660C1021" w:rsidR="00963CAF" w:rsidRPr="00963CAF" w:rsidRDefault="00963CAF" w:rsidP="00963CA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6AAD15" w14:textId="77777777" w:rsidR="00871876" w:rsidRPr="00B46282" w:rsidRDefault="00871876" w:rsidP="00871876">
      <w:pPr>
        <w:pStyle w:val="Heading2"/>
        <w:rPr>
          <w:sz w:val="16"/>
          <w:szCs w:val="16"/>
        </w:rPr>
      </w:pPr>
      <w:r w:rsidRPr="00B46282">
        <w:rPr>
          <w:sz w:val="16"/>
          <w:szCs w:val="16"/>
        </w:rPr>
        <w:t>Disclaimer and Signature</w:t>
      </w:r>
    </w:p>
    <w:p w14:paraId="487EE79A" w14:textId="77777777" w:rsidR="00871876" w:rsidRPr="00B46282" w:rsidRDefault="00871876" w:rsidP="00490804">
      <w:pPr>
        <w:pStyle w:val="Italic"/>
        <w:rPr>
          <w:sz w:val="16"/>
          <w:szCs w:val="16"/>
        </w:rPr>
      </w:pPr>
      <w:r w:rsidRPr="00B46282">
        <w:rPr>
          <w:sz w:val="16"/>
          <w:szCs w:val="16"/>
        </w:rPr>
        <w:t xml:space="preserve">I certify that my answers are true and complete to the best of my knowledge. </w:t>
      </w:r>
    </w:p>
    <w:p w14:paraId="4787EB24" w14:textId="7E7FB9C5" w:rsidR="00871876" w:rsidRPr="00B46282" w:rsidRDefault="00871876" w:rsidP="00490804">
      <w:pPr>
        <w:pStyle w:val="Italic"/>
        <w:rPr>
          <w:sz w:val="16"/>
          <w:szCs w:val="16"/>
        </w:rPr>
      </w:pPr>
      <w:r w:rsidRPr="00B46282">
        <w:rPr>
          <w:sz w:val="16"/>
          <w:szCs w:val="16"/>
        </w:rPr>
        <w:t>If this application leads to employment, I understand that false or misleading information in my application or interview may result in my release.</w:t>
      </w:r>
      <w:r w:rsidR="00B46282">
        <w:rPr>
          <w:sz w:val="16"/>
          <w:szCs w:val="16"/>
        </w:rPr>
        <w:t xml:space="preserve"> By signing below, I understand background checks will take place to ensure the safety of our guests and agree to allow background checks pertaining to employment eligibility.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B46282" w14:paraId="04D22B0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454A902" w14:textId="77777777" w:rsidR="000D2539" w:rsidRPr="00B46282" w:rsidRDefault="000D2539" w:rsidP="00490804">
            <w:pPr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EE47EE6" w14:textId="77777777" w:rsidR="000D2539" w:rsidRPr="00B46282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74" w:type="dxa"/>
          </w:tcPr>
          <w:p w14:paraId="1EE54135" w14:textId="77777777" w:rsidR="000D2539" w:rsidRPr="00B46282" w:rsidRDefault="000D2539" w:rsidP="00C92A3C">
            <w:pPr>
              <w:pStyle w:val="Heading4"/>
              <w:outlineLvl w:val="3"/>
              <w:rPr>
                <w:sz w:val="16"/>
                <w:szCs w:val="16"/>
              </w:rPr>
            </w:pPr>
            <w:r w:rsidRPr="00B46282">
              <w:rPr>
                <w:sz w:val="16"/>
                <w:szCs w:val="16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C034746" w14:textId="77777777" w:rsidR="000D2539" w:rsidRPr="00B46282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</w:tbl>
    <w:p w14:paraId="0DC9D39C" w14:textId="77777777" w:rsidR="005F6E87" w:rsidRPr="00B46282" w:rsidRDefault="005F6E87" w:rsidP="004E34C6">
      <w:pPr>
        <w:rPr>
          <w:sz w:val="16"/>
          <w:szCs w:val="16"/>
        </w:rPr>
      </w:pPr>
    </w:p>
    <w:sectPr w:rsidR="005F6E87" w:rsidRPr="00B46282" w:rsidSect="00856C3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18745" w14:textId="77777777" w:rsidR="00382F3D" w:rsidRDefault="00382F3D" w:rsidP="00176E67">
      <w:r>
        <w:separator/>
      </w:r>
    </w:p>
  </w:endnote>
  <w:endnote w:type="continuationSeparator" w:id="0">
    <w:p w14:paraId="5C1377F6" w14:textId="77777777" w:rsidR="00382F3D" w:rsidRDefault="00382F3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BE3DFB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744F8" w14:textId="77777777" w:rsidR="00382F3D" w:rsidRDefault="00382F3D" w:rsidP="00176E67">
      <w:r>
        <w:separator/>
      </w:r>
    </w:p>
  </w:footnote>
  <w:footnote w:type="continuationSeparator" w:id="0">
    <w:p w14:paraId="2F95E16F" w14:textId="77777777" w:rsidR="00382F3D" w:rsidRDefault="00382F3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374C" w14:textId="70BCE534" w:rsidR="00B46282" w:rsidRPr="00B46282" w:rsidRDefault="00B46282" w:rsidP="00176E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8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76EE8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2F3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3CA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6282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FA462"/>
  <w15:docId w15:val="{424AA963-4650-4EB0-B1A3-B6028BE0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Hogu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Chris.Hogue</dc:creator>
  <cp:lastModifiedBy>Chris Hogue</cp:lastModifiedBy>
  <cp:revision>2</cp:revision>
  <cp:lastPrinted>2020-09-03T11:46:00Z</cp:lastPrinted>
  <dcterms:created xsi:type="dcterms:W3CDTF">2020-09-03T11:28:00Z</dcterms:created>
  <dcterms:modified xsi:type="dcterms:W3CDTF">2020-09-03T11:48:00Z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